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0D31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CCA9AFF" w14:textId="07A7750B" w:rsidR="00856C35" w:rsidRDefault="00D752FC" w:rsidP="00856C35"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E41DF6B" wp14:editId="40873A05">
                  <wp:extent cx="978123" cy="1003529"/>
                  <wp:effectExtent l="0" t="0" r="0" b="6350"/>
                  <wp:docPr id="1" name="Picture 1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23" cy="10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3A9040C" w14:textId="732AEE11" w:rsidR="00856C35" w:rsidRDefault="00D752FC" w:rsidP="00D752FC">
            <w:pPr>
              <w:pStyle w:val="CompanyName"/>
              <w:tabs>
                <w:tab w:val="center" w:pos="2520"/>
                <w:tab w:val="right" w:pos="5040"/>
              </w:tabs>
              <w:jc w:val="left"/>
            </w:pPr>
            <w:r>
              <w:t xml:space="preserve">Instituto Universitario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Especializada</w:t>
            </w:r>
            <w:proofErr w:type="spellEnd"/>
          </w:p>
        </w:tc>
      </w:tr>
    </w:tbl>
    <w:p w14:paraId="33284071" w14:textId="67775B51" w:rsidR="00467865" w:rsidRPr="00275BB5" w:rsidRDefault="00D752FC" w:rsidP="00856C35">
      <w:pPr>
        <w:pStyle w:val="Heading1"/>
      </w:pPr>
      <w:r>
        <w:t>Program</w:t>
      </w:r>
      <w:r w:rsidR="00856C35">
        <w:t xml:space="preserve"> Application</w:t>
      </w:r>
    </w:p>
    <w:p w14:paraId="2A3D0C1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CD67E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3067EF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40A53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A0E00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4090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5FC555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C63699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57CA67" w14:textId="77777777" w:rsidTr="00FF1313">
        <w:tc>
          <w:tcPr>
            <w:tcW w:w="1081" w:type="dxa"/>
          </w:tcPr>
          <w:p w14:paraId="3BAE9B6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48CA0B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1FEBF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4F390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EF52B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E9E3B5A" w14:textId="77777777" w:rsidR="00856C35" w:rsidRPr="009C220D" w:rsidRDefault="00856C35" w:rsidP="00856C35"/>
        </w:tc>
      </w:tr>
    </w:tbl>
    <w:p w14:paraId="7DFCC2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E5627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ACAD6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855C6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36AB4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6D9788D" w14:textId="77777777" w:rsidTr="00FF1313">
        <w:tc>
          <w:tcPr>
            <w:tcW w:w="1081" w:type="dxa"/>
          </w:tcPr>
          <w:p w14:paraId="3A43943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D9AAA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9BF3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FF287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24A4C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37930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D110FD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98CAA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A40B1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7EE24D4" w14:textId="77777777" w:rsidTr="00FF1313">
        <w:trPr>
          <w:trHeight w:val="288"/>
        </w:trPr>
        <w:tc>
          <w:tcPr>
            <w:tcW w:w="1081" w:type="dxa"/>
          </w:tcPr>
          <w:p w14:paraId="276D0C4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D7BC7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091C7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9A77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607B1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0E43A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042CEC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03B32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FC0F7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E95810" w14:textId="77777777" w:rsidR="00841645" w:rsidRPr="009C220D" w:rsidRDefault="00841645" w:rsidP="00440CD8">
            <w:pPr>
              <w:pStyle w:val="FieldText"/>
            </w:pPr>
          </w:p>
        </w:tc>
      </w:tr>
    </w:tbl>
    <w:p w14:paraId="6EB36D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D11D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87534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93429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A6E1BF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D343B7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7D9D81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43A30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57449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23387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7EE56C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D82E90E" w14:textId="77777777" w:rsidR="00DE7FB7" w:rsidRPr="009C220D" w:rsidRDefault="00DE7FB7" w:rsidP="00083002">
            <w:pPr>
              <w:pStyle w:val="FieldText"/>
            </w:pPr>
          </w:p>
        </w:tc>
      </w:tr>
    </w:tbl>
    <w:p w14:paraId="3DEB4CB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D865C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EA76B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BD96F2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F8ACE4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B17D4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30DBA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1192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966CF2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82634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BEE5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87873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5B4C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</w:tr>
    </w:tbl>
    <w:p w14:paraId="769A41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979D4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CBE9A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7CE9D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89AD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8DC64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F5B4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20E5AE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BC1EBA4" w14:textId="77777777" w:rsidR="009C220D" w:rsidRPr="009C220D" w:rsidRDefault="009C220D" w:rsidP="00617C65">
            <w:pPr>
              <w:pStyle w:val="FieldText"/>
            </w:pPr>
          </w:p>
        </w:tc>
      </w:tr>
    </w:tbl>
    <w:p w14:paraId="21D4A8E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80C00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60C42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95271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C8BC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1F233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AD0B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0AAEB27" w14:textId="77777777" w:rsidR="009C220D" w:rsidRPr="005114CE" w:rsidRDefault="009C220D" w:rsidP="00682C69"/>
        </w:tc>
      </w:tr>
    </w:tbl>
    <w:p w14:paraId="4F82A7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94E98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264354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5CD470" w14:textId="77777777" w:rsidR="000F2DF4" w:rsidRPr="009C220D" w:rsidRDefault="000F2DF4" w:rsidP="00617C65">
            <w:pPr>
              <w:pStyle w:val="FieldText"/>
            </w:pPr>
          </w:p>
        </w:tc>
      </w:tr>
    </w:tbl>
    <w:p w14:paraId="174C324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3315F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130AFC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3D3EF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49176C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85B304" w14:textId="77777777" w:rsidR="000F2DF4" w:rsidRPr="005114CE" w:rsidRDefault="000F2DF4" w:rsidP="00617C65">
            <w:pPr>
              <w:pStyle w:val="FieldText"/>
            </w:pPr>
          </w:p>
        </w:tc>
      </w:tr>
    </w:tbl>
    <w:p w14:paraId="58228F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C667D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0E708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A2F6E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9E76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252A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6D091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A77982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141E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3E5DF8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BCBD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B6C7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A021182" w14:textId="77777777" w:rsidR="00250014" w:rsidRPr="005114CE" w:rsidRDefault="00250014" w:rsidP="00617C65">
            <w:pPr>
              <w:pStyle w:val="FieldText"/>
            </w:pPr>
          </w:p>
        </w:tc>
      </w:tr>
    </w:tbl>
    <w:p w14:paraId="22F79F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DCE83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9F0F5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1C82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CA38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F637FB" w14:textId="77777777" w:rsidR="000F2DF4" w:rsidRPr="005114CE" w:rsidRDefault="000F2DF4" w:rsidP="00617C65">
            <w:pPr>
              <w:pStyle w:val="FieldText"/>
            </w:pPr>
          </w:p>
        </w:tc>
      </w:tr>
    </w:tbl>
    <w:p w14:paraId="269403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2148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764785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6A94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CFD0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A912F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ECEDD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1109DE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854B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B239B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5E36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56AA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5E2569B" w14:textId="77777777" w:rsidR="00250014" w:rsidRPr="005114CE" w:rsidRDefault="00250014" w:rsidP="00617C65">
            <w:pPr>
              <w:pStyle w:val="FieldText"/>
            </w:pPr>
          </w:p>
        </w:tc>
      </w:tr>
    </w:tbl>
    <w:p w14:paraId="52EC3D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DE671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C0F92A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C7A9C7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6D13BC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3EE0945" w14:textId="77777777" w:rsidR="002A2510" w:rsidRPr="005114CE" w:rsidRDefault="002A2510" w:rsidP="00617C65">
            <w:pPr>
              <w:pStyle w:val="FieldText"/>
            </w:pPr>
          </w:p>
        </w:tc>
      </w:tr>
    </w:tbl>
    <w:p w14:paraId="1CA51E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93F59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5843E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D513D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0BBCC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9EDA0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C1F03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D25D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5C1A4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169F6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2765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74092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9908B5E" w14:textId="77777777" w:rsidR="00250014" w:rsidRPr="005114CE" w:rsidRDefault="00250014" w:rsidP="00617C65">
            <w:pPr>
              <w:pStyle w:val="FieldText"/>
            </w:pPr>
          </w:p>
        </w:tc>
      </w:tr>
    </w:tbl>
    <w:p w14:paraId="7E52F6F4" w14:textId="77777777" w:rsidR="00330050" w:rsidRDefault="00330050" w:rsidP="00330050">
      <w:pPr>
        <w:pStyle w:val="Heading2"/>
      </w:pPr>
      <w:r>
        <w:t>References</w:t>
      </w:r>
    </w:p>
    <w:p w14:paraId="4FD8F01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63504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8083F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D52949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1BF94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36826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11F2B0" w14:textId="77777777" w:rsidTr="00BD103E">
        <w:trPr>
          <w:trHeight w:val="360"/>
        </w:trPr>
        <w:tc>
          <w:tcPr>
            <w:tcW w:w="1072" w:type="dxa"/>
          </w:tcPr>
          <w:p w14:paraId="0AF107DC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C739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4E3543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220B2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63757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9833E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0B5F2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4E7D9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35C2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0BAF0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F692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9097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FC03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D2B1C" w14:textId="77777777" w:rsidR="00D55AFA" w:rsidRDefault="00D55AFA" w:rsidP="00330050"/>
        </w:tc>
      </w:tr>
      <w:tr w:rsidR="000F2DF4" w:rsidRPr="005114CE" w14:paraId="1DA2019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479CC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565F5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93D5A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796EF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EB32536" w14:textId="77777777" w:rsidTr="00BD103E">
        <w:trPr>
          <w:trHeight w:val="360"/>
        </w:trPr>
        <w:tc>
          <w:tcPr>
            <w:tcW w:w="1072" w:type="dxa"/>
          </w:tcPr>
          <w:p w14:paraId="6B25041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1A72D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FB5956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305ED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9418B5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A770E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A3BB3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5210B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57E6E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ADAB47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8AC87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396A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C4FD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D6724" w14:textId="77777777" w:rsidR="00D55AFA" w:rsidRDefault="00D55AFA" w:rsidP="00330050"/>
        </w:tc>
      </w:tr>
      <w:tr w:rsidR="000D2539" w:rsidRPr="005114CE" w14:paraId="6AED019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4ABBC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13C80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EE31A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F39D7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3164917" w14:textId="77777777" w:rsidTr="00BD103E">
        <w:trPr>
          <w:trHeight w:val="360"/>
        </w:trPr>
        <w:tc>
          <w:tcPr>
            <w:tcW w:w="1072" w:type="dxa"/>
          </w:tcPr>
          <w:p w14:paraId="21623D5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D823D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EE31A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858A4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344F01E" w14:textId="77777777" w:rsidTr="00BD103E">
        <w:trPr>
          <w:trHeight w:val="360"/>
        </w:trPr>
        <w:tc>
          <w:tcPr>
            <w:tcW w:w="1072" w:type="dxa"/>
          </w:tcPr>
          <w:p w14:paraId="18FED0E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A0BD5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8D0F9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9B20C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6BCA4D5" w14:textId="2FE9F8F0" w:rsidR="00871876" w:rsidRDefault="00D752FC" w:rsidP="00871876">
      <w:pPr>
        <w:pStyle w:val="Heading2"/>
      </w:pPr>
      <w:r>
        <w:t>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99639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E0C7BD5" w14:textId="265B4B5F" w:rsidR="000D2539" w:rsidRPr="005114CE" w:rsidRDefault="00D752FC" w:rsidP="00490804">
            <w:r>
              <w:t>Name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F78F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7400B5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FF777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46E8D1" w14:textId="77777777" w:rsidTr="00BD103E">
        <w:trPr>
          <w:trHeight w:val="360"/>
        </w:trPr>
        <w:tc>
          <w:tcPr>
            <w:tcW w:w="1072" w:type="dxa"/>
          </w:tcPr>
          <w:p w14:paraId="4332D6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5C56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166B0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9B1A26" w14:textId="77777777" w:rsidR="000D2539" w:rsidRPr="009C220D" w:rsidRDefault="000D2539" w:rsidP="0014663E">
            <w:pPr>
              <w:pStyle w:val="FieldText"/>
            </w:pPr>
          </w:p>
        </w:tc>
      </w:tr>
    </w:tbl>
    <w:p w14:paraId="435E589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31D5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2D4AA7" w14:textId="244B7E4F" w:rsidR="00D752FC" w:rsidRDefault="00D752FC" w:rsidP="00490804">
            <w:pPr>
              <w:rPr>
                <w:bCs w:val="0"/>
              </w:rPr>
            </w:pPr>
            <w:r>
              <w:t>Reference</w:t>
            </w:r>
          </w:p>
          <w:p w14:paraId="157886D3" w14:textId="6F62231D" w:rsidR="008F5BCD" w:rsidRPr="005114CE" w:rsidRDefault="00D752FC" w:rsidP="00490804">
            <w:r>
              <w:t>Personal / Professional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D8FF7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CCE4D3" w14:textId="77FB1854" w:rsidR="008F5BCD" w:rsidRPr="005114CE" w:rsidRDefault="00D752FC" w:rsidP="00D752FC">
            <w:pPr>
              <w:pStyle w:val="Heading4"/>
              <w:jc w:val="center"/>
              <w:outlineLvl w:val="3"/>
            </w:pPr>
            <w:r>
              <w:t>Relationship</w:t>
            </w:r>
            <w:r w:rsidR="008F5BCD"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734AC4" w14:textId="5AA9245D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08326B" w14:textId="6FC45977" w:rsidR="008F5BCD" w:rsidRPr="005114CE" w:rsidRDefault="00D752FC" w:rsidP="00490804">
            <w:pPr>
              <w:pStyle w:val="Heading4"/>
              <w:outlineLvl w:val="3"/>
            </w:pPr>
            <w:r>
              <w:t>Years knowing you</w:t>
            </w:r>
            <w:r w:rsidR="008F5BCD"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831E65" w14:textId="534DCCFD" w:rsidR="008F5BCD" w:rsidRPr="009C220D" w:rsidRDefault="008F5BCD" w:rsidP="00856C35">
            <w:pPr>
              <w:pStyle w:val="FieldText"/>
            </w:pPr>
          </w:p>
        </w:tc>
      </w:tr>
    </w:tbl>
    <w:p w14:paraId="5BCF83F8" w14:textId="7B3912DF" w:rsidR="00C92A3C" w:rsidRDefault="00D752FC">
      <w:r>
        <w:t xml:space="preserve">If is a professional recommendation from a work related: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7FE0F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3069B0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75745D" w14:textId="77777777" w:rsidR="000D2539" w:rsidRPr="009C220D" w:rsidRDefault="000D2539" w:rsidP="0014663E">
            <w:pPr>
              <w:pStyle w:val="FieldText"/>
            </w:pPr>
          </w:p>
        </w:tc>
      </w:tr>
    </w:tbl>
    <w:p w14:paraId="38A24A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3AA26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158BE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5FE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932BA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1BFF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2C485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E03050" w14:textId="77777777" w:rsidR="000D2539" w:rsidRPr="009C220D" w:rsidRDefault="000D2539" w:rsidP="0014663E">
            <w:pPr>
              <w:pStyle w:val="FieldText"/>
            </w:pPr>
          </w:p>
        </w:tc>
      </w:tr>
    </w:tbl>
    <w:p w14:paraId="2192359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955E41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11EB41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EFAA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26B59B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5E34F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824013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84F680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BDB65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F1B947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01B010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03500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22A26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2A56AB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90EC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8ED2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FE59C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780D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EFC402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40888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3514AB" w14:textId="39769C30" w:rsidR="00BC07E3" w:rsidRPr="005114CE" w:rsidRDefault="00D752FC" w:rsidP="00BC07E3">
            <w:r>
              <w:t>Name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66C6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D729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5D0EA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773B4B" w14:textId="77777777" w:rsidTr="00BD103E">
        <w:trPr>
          <w:trHeight w:val="360"/>
        </w:trPr>
        <w:tc>
          <w:tcPr>
            <w:tcW w:w="1072" w:type="dxa"/>
          </w:tcPr>
          <w:p w14:paraId="16626F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5202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2A46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E800E6" w14:textId="77777777" w:rsidR="00BC07E3" w:rsidRPr="009C220D" w:rsidRDefault="00BC07E3" w:rsidP="00BC07E3">
            <w:pPr>
              <w:pStyle w:val="FieldText"/>
            </w:pPr>
          </w:p>
        </w:tc>
      </w:tr>
    </w:tbl>
    <w:p w14:paraId="0E2A67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752FC" w:rsidRPr="00613129" w14:paraId="2CB4CE01" w14:textId="77777777" w:rsidTr="0047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1A3118D" w14:textId="77777777" w:rsidR="00D752FC" w:rsidRDefault="00D752FC" w:rsidP="00D752FC">
            <w:r>
              <w:t>Reference</w:t>
            </w:r>
          </w:p>
          <w:p w14:paraId="0BD2176F" w14:textId="27E533D4" w:rsidR="00D752FC" w:rsidRPr="005114CE" w:rsidRDefault="00D752FC" w:rsidP="00D752FC">
            <w:r>
              <w:t>Personal / Professional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D9C70E" w14:textId="77777777" w:rsidR="00D752FC" w:rsidRPr="009C220D" w:rsidRDefault="00D752FC" w:rsidP="00D752FC">
            <w:pPr>
              <w:pStyle w:val="FieldText"/>
            </w:pPr>
          </w:p>
        </w:tc>
        <w:tc>
          <w:tcPr>
            <w:tcW w:w="1530" w:type="dxa"/>
          </w:tcPr>
          <w:p w14:paraId="5EB633BC" w14:textId="54707BC7" w:rsidR="00D752FC" w:rsidRPr="005114CE" w:rsidRDefault="00D752FC" w:rsidP="00D752F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0EEB905C" w14:textId="68E26F3D" w:rsidR="00D752FC" w:rsidRPr="009C220D" w:rsidRDefault="00D752FC" w:rsidP="00D752FC">
            <w:pPr>
              <w:pStyle w:val="FieldText"/>
            </w:pPr>
          </w:p>
        </w:tc>
        <w:tc>
          <w:tcPr>
            <w:tcW w:w="1620" w:type="dxa"/>
          </w:tcPr>
          <w:p w14:paraId="7E0DE3D2" w14:textId="416259EA" w:rsidR="00D752FC" w:rsidRPr="005114CE" w:rsidRDefault="00D752FC" w:rsidP="00D752FC">
            <w:pPr>
              <w:pStyle w:val="Heading4"/>
              <w:outlineLvl w:val="3"/>
            </w:pPr>
            <w:r>
              <w:t>Years knowing you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0F0AB692" w14:textId="3EBDA38D" w:rsidR="00363784" w:rsidRDefault="00363784" w:rsidP="00D752FC">
            <w:pPr>
              <w:pStyle w:val="FieldText"/>
            </w:pPr>
          </w:p>
          <w:p w14:paraId="75E9FDA6" w14:textId="0E5240BB" w:rsidR="00363784" w:rsidRPr="009C220D" w:rsidRDefault="00363784" w:rsidP="00D752FC">
            <w:pPr>
              <w:pStyle w:val="FieldText"/>
            </w:pPr>
          </w:p>
        </w:tc>
      </w:tr>
    </w:tbl>
    <w:p w14:paraId="2F4FCA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F3EEA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0D6F4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71F132" w14:textId="77777777" w:rsidR="00BC07E3" w:rsidRPr="009C220D" w:rsidRDefault="00BC07E3" w:rsidP="00BC07E3">
            <w:pPr>
              <w:pStyle w:val="FieldText"/>
            </w:pPr>
          </w:p>
        </w:tc>
      </w:tr>
    </w:tbl>
    <w:p w14:paraId="7BAA80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A9F78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01A21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B51A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D077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8D8F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C3602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4C63DA" w14:textId="77777777" w:rsidR="00BC07E3" w:rsidRPr="009C220D" w:rsidRDefault="00BC07E3" w:rsidP="00BC07E3">
            <w:pPr>
              <w:pStyle w:val="FieldText"/>
            </w:pPr>
          </w:p>
        </w:tc>
      </w:tr>
    </w:tbl>
    <w:p w14:paraId="52CDDD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2F98AF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C2A8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D2F4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0A04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F56DB8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22F84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192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3F3972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6C447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A5494C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9DD2E0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3A926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0EB86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CB64A6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09A9B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FD8C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BE5D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E497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85227EA" w14:textId="77777777" w:rsidR="00BC07E3" w:rsidRDefault="00BC07E3" w:rsidP="00BC07E3"/>
    <w:p w14:paraId="650BAAC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DF4C8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BA4807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0E0669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CB714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6C5E89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178D8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1392D6" w14:textId="77777777" w:rsidR="000D2539" w:rsidRPr="009C220D" w:rsidRDefault="000D2539" w:rsidP="00902964">
            <w:pPr>
              <w:pStyle w:val="FieldText"/>
            </w:pPr>
          </w:p>
        </w:tc>
      </w:tr>
    </w:tbl>
    <w:p w14:paraId="32CCF3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0303A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BB4D92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3FC766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7572C5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64D57DB" w14:textId="77777777" w:rsidR="000D2539" w:rsidRPr="009C220D" w:rsidRDefault="000D2539" w:rsidP="00902964">
            <w:pPr>
              <w:pStyle w:val="FieldText"/>
            </w:pPr>
          </w:p>
        </w:tc>
      </w:tr>
    </w:tbl>
    <w:p w14:paraId="4537DD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20888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B401EA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5E58ABF" w14:textId="77777777" w:rsidR="000D2539" w:rsidRPr="009C220D" w:rsidRDefault="000D2539" w:rsidP="00902964">
            <w:pPr>
              <w:pStyle w:val="FieldText"/>
            </w:pPr>
          </w:p>
        </w:tc>
      </w:tr>
    </w:tbl>
    <w:p w14:paraId="5C5DB297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1992F3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CB4003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96B53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79AF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47DF7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B54A9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FE3CB2" w14:textId="77777777" w:rsidR="000D2539" w:rsidRPr="005114CE" w:rsidRDefault="000D2539" w:rsidP="00682C69">
            <w:pPr>
              <w:pStyle w:val="FieldText"/>
            </w:pPr>
          </w:p>
        </w:tc>
      </w:tr>
    </w:tbl>
    <w:p w14:paraId="7565AF3D" w14:textId="048A0E78" w:rsidR="005F6E87" w:rsidRDefault="005F6E87" w:rsidP="004E34C6"/>
    <w:p w14:paraId="3F59BE7A" w14:textId="70ED2097" w:rsidR="00363784" w:rsidRDefault="00363784" w:rsidP="004E34C6"/>
    <w:p w14:paraId="54082BA1" w14:textId="50F36F7D" w:rsidR="00363784" w:rsidRDefault="00363784" w:rsidP="004E34C6">
      <w:r>
        <w:t>Please send this application with the ASUME NEGATIVE CERTIFICATION,</w:t>
      </w:r>
    </w:p>
    <w:p w14:paraId="2608E029" w14:textId="32F364F4" w:rsidR="00363784" w:rsidRDefault="00363784" w:rsidP="004E34C6">
      <w:r>
        <w:t xml:space="preserve">                                                          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Penales</w:t>
      </w:r>
      <w:proofErr w:type="spellEnd"/>
    </w:p>
    <w:p w14:paraId="3E74C274" w14:textId="14DC0A92" w:rsidR="00363784" w:rsidRPr="004E34C6" w:rsidRDefault="00363784" w:rsidP="004E34C6">
      <w:r>
        <w:t xml:space="preserve">                                                           College Credit Trascript.</w:t>
      </w:r>
    </w:p>
    <w:sectPr w:rsidR="00363784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A9AD" w14:textId="77777777" w:rsidR="00611926" w:rsidRDefault="00611926" w:rsidP="00176E67">
      <w:r>
        <w:separator/>
      </w:r>
    </w:p>
  </w:endnote>
  <w:endnote w:type="continuationSeparator" w:id="0">
    <w:p w14:paraId="3B9D6B2E" w14:textId="77777777" w:rsidR="00611926" w:rsidRDefault="006119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B82B11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17AE" w14:textId="77777777" w:rsidR="00611926" w:rsidRDefault="00611926" w:rsidP="00176E67">
      <w:r>
        <w:separator/>
      </w:r>
    </w:p>
  </w:footnote>
  <w:footnote w:type="continuationSeparator" w:id="0">
    <w:p w14:paraId="66E67F6B" w14:textId="77777777" w:rsidR="00611926" w:rsidRDefault="006119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074980">
    <w:abstractNumId w:val="9"/>
  </w:num>
  <w:num w:numId="2" w16cid:durableId="1981231345">
    <w:abstractNumId w:val="7"/>
  </w:num>
  <w:num w:numId="3" w16cid:durableId="1500852749">
    <w:abstractNumId w:val="6"/>
  </w:num>
  <w:num w:numId="4" w16cid:durableId="1219048895">
    <w:abstractNumId w:val="5"/>
  </w:num>
  <w:num w:numId="5" w16cid:durableId="1565985661">
    <w:abstractNumId w:val="4"/>
  </w:num>
  <w:num w:numId="6" w16cid:durableId="132019844">
    <w:abstractNumId w:val="8"/>
  </w:num>
  <w:num w:numId="7" w16cid:durableId="581527771">
    <w:abstractNumId w:val="3"/>
  </w:num>
  <w:num w:numId="8" w16cid:durableId="1203976655">
    <w:abstractNumId w:val="2"/>
  </w:num>
  <w:num w:numId="9" w16cid:durableId="2015843730">
    <w:abstractNumId w:val="1"/>
  </w:num>
  <w:num w:numId="10" w16cid:durableId="122579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378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1926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52FC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45A17C"/>
  <w15:docId w15:val="{B508E0D8-8DFE-4DB9-A9D9-D040C5A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7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17872</dc:creator>
  <cp:lastModifiedBy>Mary Guerrero</cp:lastModifiedBy>
  <cp:revision>1</cp:revision>
  <cp:lastPrinted>2002-05-23T18:14:00Z</cp:lastPrinted>
  <dcterms:created xsi:type="dcterms:W3CDTF">2022-04-12T23:02:00Z</dcterms:created>
  <dcterms:modified xsi:type="dcterms:W3CDTF">2022-04-12T23:10:00Z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